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F97D1" w14:textId="77777777" w:rsidR="001F4108" w:rsidRPr="005B2F62" w:rsidRDefault="001F4108" w:rsidP="001F4108">
      <w:pPr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5B2F62">
        <w:rPr>
          <w:rFonts w:asciiTheme="minorHAnsi" w:hAnsiTheme="minorHAnsi" w:cstheme="minorHAnsi"/>
          <w:sz w:val="22"/>
          <w:szCs w:val="22"/>
        </w:rPr>
        <w:t xml:space="preserve">Al Coordinamento Servizi Educativi </w:t>
      </w:r>
    </w:p>
    <w:p w14:paraId="70366E17" w14:textId="3E313248" w:rsidR="001F4108" w:rsidRPr="005B2F62" w:rsidRDefault="001F4108" w:rsidP="001F4108">
      <w:pPr>
        <w:ind w:left="4248" w:firstLine="708"/>
        <w:rPr>
          <w:rFonts w:asciiTheme="minorHAnsi" w:hAnsiTheme="minorHAnsi" w:cstheme="minorHAnsi"/>
          <w:i/>
          <w:iCs/>
          <w:sz w:val="22"/>
          <w:szCs w:val="22"/>
        </w:rPr>
      </w:pPr>
      <w:r w:rsidRPr="005B2F62">
        <w:rPr>
          <w:rFonts w:asciiTheme="minorHAnsi" w:hAnsiTheme="minorHAnsi" w:cstheme="minorHAnsi"/>
          <w:sz w:val="22"/>
          <w:szCs w:val="22"/>
        </w:rPr>
        <w:t xml:space="preserve">ASP Terre di Castelli – </w:t>
      </w:r>
      <w:r w:rsidRPr="005B2F62">
        <w:rPr>
          <w:rFonts w:asciiTheme="minorHAnsi" w:hAnsiTheme="minorHAnsi" w:cstheme="minorHAnsi"/>
          <w:i/>
          <w:iCs/>
          <w:sz w:val="22"/>
          <w:szCs w:val="22"/>
        </w:rPr>
        <w:t>Giorgio Gasparini</w:t>
      </w:r>
    </w:p>
    <w:p w14:paraId="471AFF30" w14:textId="50CB37F3" w:rsidR="001F4108" w:rsidRPr="005B2F62" w:rsidRDefault="0087633E" w:rsidP="001F4108">
      <w:pPr>
        <w:ind w:left="4248" w:firstLine="708"/>
        <w:rPr>
          <w:rFonts w:asciiTheme="minorHAnsi" w:hAnsiTheme="minorHAnsi" w:cstheme="minorHAnsi"/>
          <w:sz w:val="22"/>
          <w:szCs w:val="22"/>
        </w:rPr>
      </w:pPr>
      <w:hyperlink r:id="rId7" w:history="1">
        <w:r w:rsidR="001F4108" w:rsidRPr="005B2F62">
          <w:rPr>
            <w:rStyle w:val="Collegamentoipertestuale"/>
            <w:rFonts w:asciiTheme="minorHAnsi" w:hAnsiTheme="minorHAnsi" w:cstheme="minorHAnsi"/>
            <w:sz w:val="22"/>
            <w:szCs w:val="22"/>
          </w:rPr>
          <w:t>freschi.s@aspvignola.mo.it</w:t>
        </w:r>
      </w:hyperlink>
    </w:p>
    <w:p w14:paraId="47383024" w14:textId="77777777" w:rsidR="001F4108" w:rsidRPr="005B2F62" w:rsidRDefault="001F4108" w:rsidP="001F4108">
      <w:pPr>
        <w:ind w:left="4248" w:firstLine="708"/>
        <w:rPr>
          <w:rFonts w:asciiTheme="minorHAnsi" w:hAnsiTheme="minorHAnsi" w:cstheme="minorHAnsi"/>
          <w:sz w:val="22"/>
          <w:szCs w:val="22"/>
        </w:rPr>
      </w:pPr>
    </w:p>
    <w:p w14:paraId="5F0B474F" w14:textId="6B56EE67" w:rsidR="001F4108" w:rsidRPr="005B2F62" w:rsidRDefault="001F4108" w:rsidP="001F4108">
      <w:pPr>
        <w:ind w:left="4956"/>
        <w:rPr>
          <w:rFonts w:asciiTheme="minorHAnsi" w:hAnsiTheme="minorHAnsi" w:cstheme="minorHAnsi"/>
          <w:sz w:val="22"/>
          <w:szCs w:val="22"/>
        </w:rPr>
      </w:pPr>
      <w:r w:rsidRPr="005B2F62">
        <w:rPr>
          <w:rFonts w:asciiTheme="minorHAnsi" w:hAnsiTheme="minorHAnsi" w:cstheme="minorHAnsi"/>
          <w:sz w:val="22"/>
          <w:szCs w:val="22"/>
        </w:rPr>
        <w:t>Allo Sportello di Prossimità del comune di __________________________________</w:t>
      </w:r>
    </w:p>
    <w:p w14:paraId="4EBB8EA5" w14:textId="77777777" w:rsidR="001F4108" w:rsidRPr="005B2F62" w:rsidRDefault="001F4108" w:rsidP="001F4108">
      <w:pPr>
        <w:rPr>
          <w:rFonts w:asciiTheme="minorHAnsi" w:hAnsiTheme="minorHAnsi" w:cstheme="minorHAnsi"/>
          <w:sz w:val="22"/>
          <w:szCs w:val="22"/>
        </w:rPr>
      </w:pPr>
    </w:p>
    <w:p w14:paraId="0C5C2DD4" w14:textId="66242926" w:rsidR="001F4108" w:rsidRPr="005B2F62" w:rsidRDefault="001F4108" w:rsidP="001F4108">
      <w:pPr>
        <w:pStyle w:val="Rientrocorpodeltesto"/>
        <w:ind w:firstLine="0"/>
        <w:rPr>
          <w:rFonts w:asciiTheme="minorHAnsi" w:hAnsiTheme="minorHAnsi" w:cstheme="minorHAnsi"/>
          <w:b/>
          <w:bCs/>
          <w:szCs w:val="22"/>
        </w:rPr>
      </w:pPr>
      <w:r w:rsidRPr="005B2F62">
        <w:rPr>
          <w:rFonts w:asciiTheme="minorHAnsi" w:hAnsiTheme="minorHAnsi" w:cstheme="minorHAnsi"/>
          <w:b/>
          <w:bCs/>
          <w:szCs w:val="22"/>
        </w:rPr>
        <w:t>Oggetto: RICHIESTA ISCRIZIONE A SERVIZIO DI PROLUNGAMENTO ORARIO NIDO</w:t>
      </w:r>
    </w:p>
    <w:p w14:paraId="144B8F5E" w14:textId="77777777" w:rsidR="001F4108" w:rsidRPr="005B2F62" w:rsidRDefault="001F4108" w:rsidP="001F4108">
      <w:pPr>
        <w:pStyle w:val="Rientrocorpodeltesto"/>
        <w:ind w:firstLine="0"/>
        <w:rPr>
          <w:rFonts w:asciiTheme="minorHAnsi" w:hAnsiTheme="minorHAnsi" w:cstheme="minorHAnsi"/>
          <w:szCs w:val="22"/>
        </w:rPr>
      </w:pPr>
    </w:p>
    <w:p w14:paraId="4756E858" w14:textId="77777777" w:rsidR="001F4108" w:rsidRPr="005B2F62" w:rsidRDefault="001F4108" w:rsidP="001F4108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5B2F62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</w:p>
    <w:p w14:paraId="168F3775" w14:textId="7ECBA752" w:rsidR="001F4108" w:rsidRPr="005B2F62" w:rsidRDefault="001F4108" w:rsidP="001F4108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2F62">
        <w:rPr>
          <w:rFonts w:asciiTheme="minorHAnsi" w:hAnsiTheme="minorHAnsi" w:cstheme="minorHAnsi"/>
          <w:sz w:val="22"/>
          <w:szCs w:val="22"/>
        </w:rPr>
        <w:t>Io sottoscritto/a ______________________________________________, genitore</w:t>
      </w:r>
      <w:r w:rsidR="003913B6">
        <w:rPr>
          <w:rFonts w:asciiTheme="minorHAnsi" w:hAnsiTheme="minorHAnsi" w:cstheme="minorHAnsi"/>
          <w:sz w:val="22"/>
          <w:szCs w:val="22"/>
        </w:rPr>
        <w:t>/tutore</w:t>
      </w:r>
      <w:r w:rsidRPr="005B2F62">
        <w:rPr>
          <w:rFonts w:asciiTheme="minorHAnsi" w:hAnsiTheme="minorHAnsi" w:cstheme="minorHAnsi"/>
          <w:sz w:val="22"/>
          <w:szCs w:val="22"/>
        </w:rPr>
        <w:t xml:space="preserve"> di _____________________________________________________ iscritto/a  al Nido d’Infanzia ____________________________________ per l’</w:t>
      </w:r>
      <w:proofErr w:type="spellStart"/>
      <w:r w:rsidRPr="005B2F62">
        <w:rPr>
          <w:rFonts w:asciiTheme="minorHAnsi" w:hAnsiTheme="minorHAnsi" w:cstheme="minorHAnsi"/>
          <w:sz w:val="22"/>
          <w:szCs w:val="22"/>
        </w:rPr>
        <w:t>a.e</w:t>
      </w:r>
      <w:proofErr w:type="spellEnd"/>
      <w:r w:rsidRPr="005B2F62">
        <w:rPr>
          <w:rFonts w:asciiTheme="minorHAnsi" w:hAnsiTheme="minorHAnsi" w:cstheme="minorHAnsi"/>
          <w:sz w:val="22"/>
          <w:szCs w:val="22"/>
        </w:rPr>
        <w:t xml:space="preserve">. 20__/__ nella sezione_____________________, richiedo l‘iscrizione al servizio di </w:t>
      </w:r>
      <w:r w:rsidRPr="005B2F62">
        <w:rPr>
          <w:rFonts w:asciiTheme="minorHAnsi" w:hAnsiTheme="minorHAnsi" w:cstheme="minorHAnsi"/>
          <w:b/>
          <w:bCs/>
          <w:sz w:val="22"/>
          <w:szCs w:val="22"/>
        </w:rPr>
        <w:t xml:space="preserve">PROLUNGAMENTO D’ORARIO, </w:t>
      </w:r>
      <w:r w:rsidRPr="005B2F62">
        <w:rPr>
          <w:rFonts w:asciiTheme="minorHAnsi" w:hAnsiTheme="minorHAnsi" w:cstheme="minorHAnsi"/>
          <w:sz w:val="22"/>
          <w:szCs w:val="22"/>
        </w:rPr>
        <w:t xml:space="preserve"> attivo dalle ore 16,15 alle ore 18,00</w:t>
      </w:r>
      <w:r w:rsidR="005B2F62" w:rsidRPr="005B2F62">
        <w:rPr>
          <w:rFonts w:asciiTheme="minorHAnsi" w:hAnsiTheme="minorHAnsi" w:cstheme="minorHAnsi"/>
          <w:sz w:val="22"/>
          <w:szCs w:val="22"/>
        </w:rPr>
        <w:t>.</w:t>
      </w:r>
    </w:p>
    <w:p w14:paraId="362331C0" w14:textId="77777777" w:rsidR="005B2F62" w:rsidRDefault="001F4108" w:rsidP="005B2F62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2F62">
        <w:rPr>
          <w:rFonts w:asciiTheme="minorHAnsi" w:hAnsiTheme="minorHAnsi" w:cstheme="minorHAnsi"/>
          <w:sz w:val="22"/>
          <w:szCs w:val="22"/>
        </w:rPr>
        <w:t>A tal fine</w:t>
      </w:r>
      <w:r w:rsidR="005B2F62">
        <w:rPr>
          <w:rFonts w:asciiTheme="minorHAnsi" w:hAnsiTheme="minorHAnsi" w:cstheme="minorHAnsi"/>
          <w:sz w:val="22"/>
          <w:szCs w:val="22"/>
        </w:rPr>
        <w:t xml:space="preserve"> d</w:t>
      </w:r>
      <w:r w:rsidR="005B2F62" w:rsidRPr="005B2F62">
        <w:rPr>
          <w:rFonts w:asciiTheme="minorHAnsi" w:hAnsiTheme="minorHAnsi" w:cstheme="minorHAnsi"/>
          <w:sz w:val="22"/>
          <w:szCs w:val="22"/>
        </w:rPr>
        <w:t>ichiaro</w:t>
      </w:r>
    </w:p>
    <w:p w14:paraId="70E55FD9" w14:textId="122F0F2E" w:rsidR="001F4108" w:rsidRDefault="005B2F62" w:rsidP="005B2F62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5B2F62">
        <w:rPr>
          <w:rFonts w:asciiTheme="minorHAnsi" w:hAnsiTheme="minorHAnsi" w:cstheme="minorHAnsi"/>
          <w:sz w:val="22"/>
          <w:szCs w:val="22"/>
        </w:rPr>
        <w:t xml:space="preserve"> di essere a conoscenza che il servizio è riservato ai bambini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B2F62">
        <w:rPr>
          <w:rFonts w:asciiTheme="minorHAnsi" w:hAnsiTheme="minorHAnsi" w:cstheme="minorHAnsi"/>
          <w:sz w:val="22"/>
          <w:szCs w:val="22"/>
        </w:rPr>
        <w:t>maggiori di 12 mesi di età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B2F62">
        <w:rPr>
          <w:rFonts w:asciiTheme="minorHAnsi" w:hAnsiTheme="minorHAnsi" w:cstheme="minorHAnsi"/>
          <w:sz w:val="22"/>
          <w:szCs w:val="22"/>
        </w:rPr>
        <w:t xml:space="preserve"> i cui genitori lavorano entrambi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B2F62">
        <w:rPr>
          <w:rFonts w:asciiTheme="minorHAnsi" w:hAnsiTheme="minorHAnsi" w:cstheme="minorHAnsi"/>
          <w:sz w:val="22"/>
          <w:szCs w:val="22"/>
        </w:rPr>
        <w:t xml:space="preserve">: allego autocertificazione </w:t>
      </w:r>
      <w:r>
        <w:rPr>
          <w:rFonts w:asciiTheme="minorHAnsi" w:hAnsiTheme="minorHAnsi" w:cstheme="minorHAnsi"/>
          <w:sz w:val="22"/>
          <w:szCs w:val="22"/>
        </w:rPr>
        <w:t>de</w:t>
      </w:r>
      <w:r w:rsidRPr="005B2F62">
        <w:rPr>
          <w:rFonts w:asciiTheme="minorHAnsi" w:hAnsiTheme="minorHAnsi" w:cstheme="minorHAnsi"/>
          <w:sz w:val="22"/>
          <w:szCs w:val="22"/>
        </w:rPr>
        <w:t>gli orari di lavoro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66160D" w14:textId="687C2685" w:rsidR="005B2F62" w:rsidRDefault="005B2F62" w:rsidP="005B2F62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di avere preso visione della </w:t>
      </w:r>
      <w:r w:rsidRPr="005B2F62">
        <w:rPr>
          <w:rFonts w:asciiTheme="minorHAnsi" w:hAnsiTheme="minorHAnsi" w:cstheme="minorHAnsi"/>
          <w:i/>
          <w:iCs/>
          <w:sz w:val="22"/>
          <w:szCs w:val="22"/>
        </w:rPr>
        <w:t>Carta dei servizi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DE9FE5" w14:textId="43A53BAD" w:rsidR="005B2F62" w:rsidRPr="005B2F62" w:rsidRDefault="005B2F62" w:rsidP="005B2F62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 impegno al rispetto dei regolamenti e al pagamento della retta dovuta.</w:t>
      </w:r>
    </w:p>
    <w:p w14:paraId="6F23DCB5" w14:textId="77777777" w:rsidR="001F4108" w:rsidRPr="005B2F62" w:rsidRDefault="001F4108" w:rsidP="001F4108">
      <w:pPr>
        <w:rPr>
          <w:rFonts w:asciiTheme="minorHAnsi" w:hAnsiTheme="minorHAnsi" w:cstheme="minorHAnsi"/>
          <w:sz w:val="22"/>
          <w:szCs w:val="22"/>
        </w:rPr>
      </w:pPr>
    </w:p>
    <w:p w14:paraId="4DD70D9B" w14:textId="77777777" w:rsidR="001F4108" w:rsidRPr="005B2F62" w:rsidRDefault="001F4108" w:rsidP="001F4108">
      <w:pPr>
        <w:rPr>
          <w:rFonts w:asciiTheme="minorHAnsi" w:hAnsiTheme="minorHAnsi" w:cstheme="minorHAnsi"/>
          <w:sz w:val="22"/>
          <w:szCs w:val="22"/>
        </w:rPr>
      </w:pPr>
    </w:p>
    <w:p w14:paraId="4E31C4E8" w14:textId="77777777" w:rsidR="001F4108" w:rsidRPr="005B2F62" w:rsidRDefault="001F4108" w:rsidP="001F4108">
      <w:pPr>
        <w:rPr>
          <w:rFonts w:asciiTheme="minorHAnsi" w:hAnsiTheme="minorHAnsi" w:cstheme="minorHAnsi"/>
          <w:sz w:val="22"/>
          <w:szCs w:val="22"/>
        </w:rPr>
      </w:pPr>
    </w:p>
    <w:p w14:paraId="665BCAB3" w14:textId="77777777" w:rsidR="001F4108" w:rsidRPr="005B2F62" w:rsidRDefault="001F4108" w:rsidP="001F4108">
      <w:pPr>
        <w:ind w:left="2832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5B2F62">
        <w:rPr>
          <w:rFonts w:asciiTheme="minorHAnsi" w:hAnsiTheme="minorHAnsi" w:cstheme="minorHAnsi"/>
          <w:sz w:val="22"/>
          <w:szCs w:val="22"/>
        </w:rPr>
        <w:t xml:space="preserve">                In fede</w:t>
      </w:r>
    </w:p>
    <w:p w14:paraId="6A7C2DBC" w14:textId="77777777" w:rsidR="001F4108" w:rsidRPr="005B2F62" w:rsidRDefault="001F4108" w:rsidP="001F410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8F3770A" w14:textId="77777777" w:rsidR="001F4108" w:rsidRPr="005B2F62" w:rsidRDefault="001F4108" w:rsidP="005B2F62">
      <w:pPr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5B2F62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6F2A8A21" w14:textId="77777777" w:rsidR="001F4108" w:rsidRPr="005B2F62" w:rsidRDefault="001F4108" w:rsidP="001F4108">
      <w:pPr>
        <w:rPr>
          <w:rFonts w:asciiTheme="minorHAnsi" w:hAnsiTheme="minorHAnsi" w:cstheme="minorHAnsi"/>
          <w:sz w:val="22"/>
          <w:szCs w:val="22"/>
        </w:rPr>
      </w:pPr>
    </w:p>
    <w:p w14:paraId="2A199721" w14:textId="77777777" w:rsidR="003913B6" w:rsidRPr="00BE6A27" w:rsidRDefault="003913B6" w:rsidP="003913B6">
      <w:pPr>
        <w:spacing w:line="360" w:lineRule="auto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  <w:sz w:val="18"/>
          <w:szCs w:val="18"/>
          <w:lang w:eastAsia="en-US"/>
        </w:rPr>
        <w:t>(</w:t>
      </w:r>
      <w:r w:rsidRPr="00BE6A27">
        <w:rPr>
          <w:rFonts w:ascii="Calibri" w:hAnsi="Calibri" w:cs="Calibri"/>
          <w:i/>
          <w:sz w:val="18"/>
          <w:szCs w:val="18"/>
          <w:lang w:eastAsia="en-US"/>
        </w:rPr>
        <w:t>consapevole di esprimere anche la volontà dell’altro genitore che esercita la potestà genitoriale</w:t>
      </w:r>
      <w:r>
        <w:rPr>
          <w:rFonts w:ascii="Calibri" w:hAnsi="Calibri" w:cs="Calibri"/>
          <w:i/>
          <w:sz w:val="18"/>
          <w:szCs w:val="18"/>
          <w:lang w:eastAsia="en-US"/>
        </w:rPr>
        <w:t>)</w:t>
      </w:r>
    </w:p>
    <w:p w14:paraId="4E02097A" w14:textId="77777777" w:rsidR="001F4108" w:rsidRPr="005B2F62" w:rsidRDefault="001F4108" w:rsidP="001F4108">
      <w:pPr>
        <w:rPr>
          <w:rFonts w:asciiTheme="minorHAnsi" w:hAnsiTheme="minorHAnsi" w:cstheme="minorHAnsi"/>
          <w:sz w:val="22"/>
          <w:szCs w:val="22"/>
        </w:rPr>
      </w:pPr>
    </w:p>
    <w:p w14:paraId="7451921F" w14:textId="08AB52E0" w:rsidR="00D116C4" w:rsidRDefault="00D116C4" w:rsidP="001F4108">
      <w:pPr>
        <w:rPr>
          <w:rFonts w:asciiTheme="minorHAnsi" w:hAnsiTheme="minorHAnsi" w:cstheme="minorHAnsi"/>
          <w:sz w:val="22"/>
          <w:szCs w:val="22"/>
        </w:rPr>
      </w:pPr>
    </w:p>
    <w:p w14:paraId="2F9701D1" w14:textId="4F2D695F" w:rsidR="008D4187" w:rsidRDefault="008D4187" w:rsidP="008D4187">
      <w:pPr>
        <w:rPr>
          <w:rFonts w:asciiTheme="minorHAnsi" w:hAnsiTheme="minorHAnsi" w:cstheme="minorHAnsi"/>
          <w:sz w:val="22"/>
          <w:szCs w:val="22"/>
        </w:rPr>
      </w:pPr>
    </w:p>
    <w:p w14:paraId="1C302F11" w14:textId="788EC277" w:rsidR="008D4187" w:rsidRDefault="008D4187" w:rsidP="008D4187">
      <w:pPr>
        <w:tabs>
          <w:tab w:val="left" w:pos="68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66CE16E6" w14:textId="77777777" w:rsidR="003913B6" w:rsidRDefault="003913B6" w:rsidP="003913B6">
      <w:pPr>
        <w:jc w:val="center"/>
        <w:rPr>
          <w:rFonts w:ascii="Calibri" w:hAnsi="Calibri" w:cs="Calibri"/>
          <w:b/>
          <w:sz w:val="22"/>
          <w:szCs w:val="22"/>
        </w:rPr>
      </w:pPr>
      <w:r w:rsidRPr="00D451C1">
        <w:rPr>
          <w:rFonts w:ascii="Calibri" w:hAnsi="Calibri" w:cs="Calibri"/>
          <w:b/>
          <w:sz w:val="22"/>
          <w:szCs w:val="22"/>
        </w:rPr>
        <w:lastRenderedPageBreak/>
        <w:t xml:space="preserve"> DICHIARAZIONE SOSTITUTIVA DELL’ATTO DI NOTORIETA’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D451C1">
        <w:rPr>
          <w:rFonts w:ascii="Calibri" w:hAnsi="Calibri" w:cs="Calibri"/>
          <w:b/>
          <w:sz w:val="22"/>
          <w:szCs w:val="22"/>
        </w:rPr>
        <w:t>(Art.47 D.P.R. 28 dicembre 2000, N°445)</w:t>
      </w:r>
    </w:p>
    <w:p w14:paraId="0B516474" w14:textId="4F961A07" w:rsidR="003913B6" w:rsidRDefault="003913B6" w:rsidP="003913B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AI FINI DELLA RICHIESTA DI PROLUNGAMENTO D’ORARIO</w:t>
      </w:r>
    </w:p>
    <w:p w14:paraId="4C876306" w14:textId="77777777" w:rsidR="003913B6" w:rsidRPr="00D451C1" w:rsidRDefault="003913B6" w:rsidP="003913B6">
      <w:pPr>
        <w:jc w:val="center"/>
        <w:rPr>
          <w:rFonts w:ascii="Calibri" w:hAnsi="Calibri" w:cs="Calibri"/>
          <w:b/>
          <w:sz w:val="22"/>
          <w:szCs w:val="22"/>
        </w:rPr>
      </w:pPr>
    </w:p>
    <w:p w14:paraId="00EEAF75" w14:textId="77777777" w:rsidR="003913B6" w:rsidRDefault="003913B6" w:rsidP="003913B6">
      <w:pPr>
        <w:rPr>
          <w:rFonts w:ascii="Calibri" w:hAnsi="Calibri" w:cs="Calibri"/>
          <w:sz w:val="22"/>
          <w:szCs w:val="22"/>
        </w:rPr>
      </w:pPr>
      <w:r w:rsidRPr="00D451C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_l_ </w:t>
      </w:r>
      <w:proofErr w:type="spellStart"/>
      <w:r>
        <w:rPr>
          <w:rFonts w:ascii="Calibri" w:hAnsi="Calibri" w:cs="Calibri"/>
          <w:sz w:val="22"/>
          <w:szCs w:val="22"/>
        </w:rPr>
        <w:t>sottoscritt</w:t>
      </w:r>
      <w:proofErr w:type="spellEnd"/>
      <w:r>
        <w:rPr>
          <w:rFonts w:ascii="Calibri" w:hAnsi="Calibri" w:cs="Calibri"/>
          <w:sz w:val="22"/>
          <w:szCs w:val="22"/>
        </w:rPr>
        <w:t xml:space="preserve"> _____________________________, residente a _____________________________</w:t>
      </w:r>
    </w:p>
    <w:p w14:paraId="5FCDB98C" w14:textId="77777777" w:rsidR="003913B6" w:rsidRDefault="003913B6" w:rsidP="003913B6">
      <w:pPr>
        <w:rPr>
          <w:rFonts w:ascii="Calibri" w:hAnsi="Calibri" w:cs="Calibri"/>
          <w:sz w:val="22"/>
          <w:szCs w:val="22"/>
        </w:rPr>
      </w:pPr>
    </w:p>
    <w:p w14:paraId="725429D7" w14:textId="77777777" w:rsidR="003913B6" w:rsidRDefault="003913B6" w:rsidP="003913B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Via/P.za _________________________________________, </w:t>
      </w: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_____________________________</w:t>
      </w:r>
    </w:p>
    <w:p w14:paraId="21D61DAF" w14:textId="77777777" w:rsidR="003913B6" w:rsidRDefault="003913B6" w:rsidP="003913B6">
      <w:pPr>
        <w:rPr>
          <w:rFonts w:ascii="Calibri" w:hAnsi="Calibri" w:cs="Calibri"/>
          <w:sz w:val="22"/>
          <w:szCs w:val="22"/>
        </w:rPr>
      </w:pPr>
    </w:p>
    <w:p w14:paraId="2E3D90BA" w14:textId="77777777" w:rsidR="003913B6" w:rsidRDefault="003913B6" w:rsidP="003913B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 ] padre  [ ] madre [ ] tutore del bambino ______________________________________________</w:t>
      </w:r>
    </w:p>
    <w:p w14:paraId="0AE5F45C" w14:textId="77777777" w:rsidR="003913B6" w:rsidRDefault="003913B6" w:rsidP="003913B6">
      <w:pPr>
        <w:rPr>
          <w:rFonts w:ascii="Calibri" w:hAnsi="Calibri" w:cs="Calibri"/>
          <w:sz w:val="22"/>
          <w:szCs w:val="22"/>
        </w:rPr>
      </w:pPr>
    </w:p>
    <w:p w14:paraId="32DC1728" w14:textId="77777777" w:rsidR="003913B6" w:rsidRDefault="003913B6" w:rsidP="003913B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iscritto e frequentante il Nido d’Infanzia _____________________________________ sez. ______</w:t>
      </w:r>
    </w:p>
    <w:p w14:paraId="40713A0A" w14:textId="77777777" w:rsidR="003913B6" w:rsidRDefault="003913B6" w:rsidP="003913B6">
      <w:pPr>
        <w:jc w:val="center"/>
        <w:rPr>
          <w:rFonts w:ascii="Calibri" w:hAnsi="Calibri" w:cs="Calibri"/>
          <w:sz w:val="12"/>
          <w:szCs w:val="12"/>
        </w:rPr>
      </w:pPr>
    </w:p>
    <w:p w14:paraId="52CC69AC" w14:textId="77777777" w:rsidR="003913B6" w:rsidRPr="00D451C1" w:rsidRDefault="003913B6" w:rsidP="003913B6">
      <w:pPr>
        <w:spacing w:line="360" w:lineRule="auto"/>
        <w:rPr>
          <w:rFonts w:ascii="Calibri" w:hAnsi="Calibri" w:cs="Calibri"/>
          <w:sz w:val="22"/>
          <w:szCs w:val="22"/>
        </w:rPr>
      </w:pPr>
      <w:r w:rsidRPr="00D451C1">
        <w:rPr>
          <w:rFonts w:ascii="Calibri" w:hAnsi="Calibri" w:cs="Calibri"/>
          <w:sz w:val="22"/>
          <w:szCs w:val="22"/>
        </w:rPr>
        <w:t xml:space="preserve">consapevole delle sanzioni penali, nel caso di dichiarazioni non veritiere e falsità negli atti, richiamate dall’art. 76 D.P.R. 445/2000, </w:t>
      </w:r>
    </w:p>
    <w:p w14:paraId="06FED5BD" w14:textId="77777777" w:rsidR="003913B6" w:rsidRPr="00D451C1" w:rsidRDefault="003913B6" w:rsidP="003913B6">
      <w:pPr>
        <w:jc w:val="center"/>
        <w:rPr>
          <w:rFonts w:ascii="Calibri" w:hAnsi="Calibri" w:cs="Calibri"/>
          <w:b/>
          <w:sz w:val="22"/>
          <w:szCs w:val="22"/>
        </w:rPr>
      </w:pPr>
      <w:r w:rsidRPr="00D451C1">
        <w:rPr>
          <w:rFonts w:ascii="Calibri" w:hAnsi="Calibri" w:cs="Calibri"/>
          <w:b/>
          <w:sz w:val="22"/>
          <w:szCs w:val="22"/>
        </w:rPr>
        <w:t>DICHIARA</w:t>
      </w:r>
    </w:p>
    <w:p w14:paraId="795A5680" w14:textId="77777777" w:rsidR="003913B6" w:rsidRDefault="003913B6" w:rsidP="003913B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451C1">
        <w:rPr>
          <w:rFonts w:ascii="Calibri" w:hAnsi="Calibri" w:cs="Calibri"/>
          <w:sz w:val="22"/>
          <w:szCs w:val="22"/>
        </w:rPr>
        <w:t xml:space="preserve"> - che la propria attività lavorativa si svolge presso la ditta</w:t>
      </w:r>
      <w:r>
        <w:rPr>
          <w:rFonts w:ascii="Calibri" w:hAnsi="Calibri" w:cs="Calibri"/>
          <w:sz w:val="22"/>
          <w:szCs w:val="22"/>
        </w:rPr>
        <w:t>_______________________________________</w:t>
      </w:r>
    </w:p>
    <w:p w14:paraId="19B5581A" w14:textId="77777777" w:rsidR="003913B6" w:rsidRPr="00D451C1" w:rsidRDefault="003913B6" w:rsidP="003913B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451C1">
        <w:rPr>
          <w:rFonts w:ascii="Calibri" w:hAnsi="Calibri" w:cs="Calibri"/>
          <w:sz w:val="22"/>
          <w:szCs w:val="22"/>
        </w:rPr>
        <w:t xml:space="preserve">con sede a </w:t>
      </w:r>
      <w:r>
        <w:rPr>
          <w:rFonts w:ascii="Calibri" w:hAnsi="Calibri" w:cs="Calibri"/>
          <w:sz w:val="22"/>
          <w:szCs w:val="22"/>
        </w:rPr>
        <w:t>__________________________</w:t>
      </w:r>
    </w:p>
    <w:p w14:paraId="5D018AA0" w14:textId="77777777" w:rsidR="003913B6" w:rsidRPr="00D451C1" w:rsidRDefault="003913B6" w:rsidP="003913B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451C1">
        <w:rPr>
          <w:rFonts w:ascii="Calibri" w:hAnsi="Calibri" w:cs="Calibri"/>
          <w:sz w:val="22"/>
          <w:szCs w:val="22"/>
        </w:rPr>
        <w:t xml:space="preserve">secondo il seguente orario: </w:t>
      </w:r>
      <w:proofErr w:type="spellStart"/>
      <w:r w:rsidRPr="00D451C1">
        <w:rPr>
          <w:rFonts w:ascii="Calibri" w:hAnsi="Calibri" w:cs="Calibri"/>
          <w:sz w:val="22"/>
          <w:szCs w:val="22"/>
        </w:rPr>
        <w:t>dalle</w:t>
      </w:r>
      <w:r>
        <w:rPr>
          <w:rFonts w:ascii="Calibri" w:hAnsi="Calibri" w:cs="Calibri"/>
          <w:sz w:val="22"/>
          <w:szCs w:val="22"/>
        </w:rPr>
        <w:t>___________</w:t>
      </w:r>
      <w:r w:rsidRPr="00D451C1">
        <w:rPr>
          <w:rFonts w:ascii="Calibri" w:hAnsi="Calibri" w:cs="Calibri"/>
          <w:sz w:val="22"/>
          <w:szCs w:val="22"/>
        </w:rPr>
        <w:t>alle</w:t>
      </w:r>
      <w:proofErr w:type="spellEnd"/>
      <w:r>
        <w:rPr>
          <w:rFonts w:ascii="Calibri" w:hAnsi="Calibri" w:cs="Calibri"/>
          <w:sz w:val="22"/>
          <w:szCs w:val="22"/>
        </w:rPr>
        <w:t>___________</w:t>
      </w:r>
      <w:r w:rsidRPr="00D451C1">
        <w:rPr>
          <w:rFonts w:ascii="Calibri" w:hAnsi="Calibri" w:cs="Calibri"/>
          <w:sz w:val="22"/>
          <w:szCs w:val="22"/>
        </w:rPr>
        <w:t xml:space="preserve"> e </w:t>
      </w:r>
      <w:proofErr w:type="spellStart"/>
      <w:r w:rsidRPr="00D451C1">
        <w:rPr>
          <w:rFonts w:ascii="Calibri" w:hAnsi="Calibri" w:cs="Calibri"/>
          <w:sz w:val="22"/>
          <w:szCs w:val="22"/>
        </w:rPr>
        <w:t>dalle</w:t>
      </w:r>
      <w:r>
        <w:rPr>
          <w:rFonts w:ascii="Calibri" w:hAnsi="Calibri" w:cs="Calibri"/>
          <w:sz w:val="22"/>
          <w:szCs w:val="22"/>
        </w:rPr>
        <w:t>___________</w:t>
      </w:r>
      <w:r w:rsidRPr="00D451C1">
        <w:rPr>
          <w:rFonts w:ascii="Calibri" w:hAnsi="Calibri" w:cs="Calibri"/>
          <w:sz w:val="22"/>
          <w:szCs w:val="22"/>
        </w:rPr>
        <w:t>alle</w:t>
      </w:r>
      <w:proofErr w:type="spellEnd"/>
      <w:r>
        <w:rPr>
          <w:rFonts w:ascii="Calibri" w:hAnsi="Calibri" w:cs="Calibri"/>
          <w:sz w:val="22"/>
          <w:szCs w:val="22"/>
        </w:rPr>
        <w:t>___________</w:t>
      </w:r>
    </w:p>
    <w:p w14:paraId="1F300A46" w14:textId="77777777" w:rsidR="003913B6" w:rsidRPr="00D451C1" w:rsidRDefault="003913B6" w:rsidP="003913B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451C1">
        <w:rPr>
          <w:rFonts w:ascii="Calibri" w:hAnsi="Calibri" w:cs="Calibri"/>
          <w:sz w:val="22"/>
          <w:szCs w:val="22"/>
        </w:rPr>
        <w:t>turni</w:t>
      </w:r>
      <w:r>
        <w:rPr>
          <w:rFonts w:ascii="Calibri" w:hAnsi="Calibri" w:cs="Calibri"/>
          <w:sz w:val="22"/>
          <w:szCs w:val="22"/>
        </w:rPr>
        <w:t xml:space="preserve"> ________________________________________________</w:t>
      </w:r>
    </w:p>
    <w:p w14:paraId="1106D35C" w14:textId="77777777" w:rsidR="003913B6" w:rsidRPr="00D451C1" w:rsidRDefault="003913B6" w:rsidP="003913B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451C1">
        <w:rPr>
          <w:rFonts w:ascii="Calibri" w:hAnsi="Calibri" w:cs="Calibri"/>
          <w:sz w:val="22"/>
          <w:szCs w:val="22"/>
        </w:rPr>
        <w:t xml:space="preserve"> - che l’attività lavorativa dell’altro genitore del minore si svolge presso</w:t>
      </w:r>
      <w:r>
        <w:rPr>
          <w:rFonts w:ascii="Calibri" w:hAnsi="Calibri" w:cs="Calibri"/>
          <w:sz w:val="22"/>
          <w:szCs w:val="22"/>
        </w:rPr>
        <w:t xml:space="preserve"> </w:t>
      </w:r>
      <w:r w:rsidRPr="00D451C1">
        <w:rPr>
          <w:rFonts w:ascii="Calibri" w:hAnsi="Calibri" w:cs="Calibri"/>
          <w:sz w:val="22"/>
          <w:szCs w:val="22"/>
        </w:rPr>
        <w:t>la ditta</w:t>
      </w:r>
      <w:r>
        <w:rPr>
          <w:rFonts w:ascii="Calibri" w:hAnsi="Calibri" w:cs="Calibri"/>
          <w:sz w:val="22"/>
          <w:szCs w:val="22"/>
        </w:rPr>
        <w:t xml:space="preserve">____________________________________                </w:t>
      </w:r>
      <w:r w:rsidRPr="00D451C1">
        <w:rPr>
          <w:rFonts w:ascii="Calibri" w:hAnsi="Calibri" w:cs="Calibri"/>
          <w:sz w:val="22"/>
          <w:szCs w:val="22"/>
        </w:rPr>
        <w:t xml:space="preserve">con sede a </w:t>
      </w:r>
      <w:r>
        <w:rPr>
          <w:rFonts w:ascii="Calibri" w:hAnsi="Calibri" w:cs="Calibri"/>
          <w:sz w:val="22"/>
          <w:szCs w:val="22"/>
        </w:rPr>
        <w:t>__________________________</w:t>
      </w:r>
    </w:p>
    <w:p w14:paraId="4DE71F2D" w14:textId="77777777" w:rsidR="003913B6" w:rsidRPr="00D451C1" w:rsidRDefault="003913B6" w:rsidP="003913B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451C1">
        <w:rPr>
          <w:rFonts w:ascii="Calibri" w:hAnsi="Calibri" w:cs="Calibri"/>
          <w:sz w:val="22"/>
          <w:szCs w:val="22"/>
        </w:rPr>
        <w:t xml:space="preserve">secondo il seguente orario: </w:t>
      </w:r>
      <w:proofErr w:type="spellStart"/>
      <w:r w:rsidRPr="00D451C1">
        <w:rPr>
          <w:rFonts w:ascii="Calibri" w:hAnsi="Calibri" w:cs="Calibri"/>
          <w:sz w:val="22"/>
          <w:szCs w:val="22"/>
        </w:rPr>
        <w:t>dalle</w:t>
      </w:r>
      <w:r>
        <w:rPr>
          <w:rFonts w:ascii="Calibri" w:hAnsi="Calibri" w:cs="Calibri"/>
          <w:sz w:val="22"/>
          <w:szCs w:val="22"/>
        </w:rPr>
        <w:t>___________</w:t>
      </w:r>
      <w:r w:rsidRPr="00D451C1">
        <w:rPr>
          <w:rFonts w:ascii="Calibri" w:hAnsi="Calibri" w:cs="Calibri"/>
          <w:sz w:val="22"/>
          <w:szCs w:val="22"/>
        </w:rPr>
        <w:t>alle</w:t>
      </w:r>
      <w:proofErr w:type="spellEnd"/>
      <w:r>
        <w:rPr>
          <w:rFonts w:ascii="Calibri" w:hAnsi="Calibri" w:cs="Calibri"/>
          <w:sz w:val="22"/>
          <w:szCs w:val="22"/>
        </w:rPr>
        <w:t>___________</w:t>
      </w:r>
      <w:r w:rsidRPr="00D451C1">
        <w:rPr>
          <w:rFonts w:ascii="Calibri" w:hAnsi="Calibri" w:cs="Calibri"/>
          <w:sz w:val="22"/>
          <w:szCs w:val="22"/>
        </w:rPr>
        <w:t xml:space="preserve"> e </w:t>
      </w:r>
      <w:proofErr w:type="spellStart"/>
      <w:r w:rsidRPr="00D451C1">
        <w:rPr>
          <w:rFonts w:ascii="Calibri" w:hAnsi="Calibri" w:cs="Calibri"/>
          <w:sz w:val="22"/>
          <w:szCs w:val="22"/>
        </w:rPr>
        <w:t>dalle</w:t>
      </w:r>
      <w:r>
        <w:rPr>
          <w:rFonts w:ascii="Calibri" w:hAnsi="Calibri" w:cs="Calibri"/>
          <w:sz w:val="22"/>
          <w:szCs w:val="22"/>
        </w:rPr>
        <w:t>___________</w:t>
      </w:r>
      <w:r w:rsidRPr="00D451C1">
        <w:rPr>
          <w:rFonts w:ascii="Calibri" w:hAnsi="Calibri" w:cs="Calibri"/>
          <w:sz w:val="22"/>
          <w:szCs w:val="22"/>
        </w:rPr>
        <w:t>alle</w:t>
      </w:r>
      <w:proofErr w:type="spellEnd"/>
      <w:r>
        <w:rPr>
          <w:rFonts w:ascii="Calibri" w:hAnsi="Calibri" w:cs="Calibri"/>
          <w:sz w:val="22"/>
          <w:szCs w:val="22"/>
        </w:rPr>
        <w:t>___________</w:t>
      </w:r>
    </w:p>
    <w:p w14:paraId="36A3E860" w14:textId="77777777" w:rsidR="003913B6" w:rsidRPr="00D451C1" w:rsidRDefault="003913B6" w:rsidP="003913B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451C1">
        <w:rPr>
          <w:rFonts w:ascii="Calibri" w:hAnsi="Calibri" w:cs="Calibri"/>
          <w:sz w:val="22"/>
          <w:szCs w:val="22"/>
        </w:rPr>
        <w:t>turni</w:t>
      </w:r>
      <w:r>
        <w:rPr>
          <w:rFonts w:ascii="Calibri" w:hAnsi="Calibri" w:cs="Calibri"/>
          <w:sz w:val="22"/>
          <w:szCs w:val="22"/>
        </w:rPr>
        <w:t xml:space="preserve"> ________________________________________________</w:t>
      </w:r>
    </w:p>
    <w:p w14:paraId="49167B59" w14:textId="77777777" w:rsidR="003913B6" w:rsidRPr="00D451C1" w:rsidRDefault="003913B6" w:rsidP="003913B6">
      <w:pPr>
        <w:jc w:val="both"/>
        <w:rPr>
          <w:rFonts w:ascii="Calibri" w:hAnsi="Calibri" w:cs="Calibri"/>
          <w:i/>
          <w:sz w:val="16"/>
          <w:szCs w:val="16"/>
        </w:rPr>
      </w:pPr>
      <w:r w:rsidRPr="00D451C1">
        <w:rPr>
          <w:rFonts w:ascii="Calibri" w:hAnsi="Calibri" w:cs="Calibri"/>
          <w:i/>
          <w:sz w:val="16"/>
          <w:szCs w:val="16"/>
        </w:rPr>
        <w:t>Se la dichiarazione è da produrre agli organi della Pubblica Amministrazione o ai gestori di pubblici servizi, ai sensi dell’art. 38 del DPR 445/2000, può essere sottoscritta dall’interessato in presenza del dipendente addetto ovvero sottoscritta e inviata unitamente a copia fotostatica, non autenticata, di un documento di identità del sottoscrittore, all’ufficio competente via fax, tramite un incaricato oppure a mezzo posta.</w:t>
      </w:r>
    </w:p>
    <w:p w14:paraId="7E86E251" w14:textId="77777777" w:rsidR="003913B6" w:rsidRPr="00D451C1" w:rsidRDefault="003913B6" w:rsidP="003913B6">
      <w:pPr>
        <w:jc w:val="both"/>
        <w:rPr>
          <w:rFonts w:ascii="Calibri" w:hAnsi="Calibri" w:cs="Calibri"/>
          <w:i/>
        </w:rPr>
      </w:pPr>
    </w:p>
    <w:p w14:paraId="17A5273A" w14:textId="77777777" w:rsidR="003913B6" w:rsidRPr="00D451C1" w:rsidRDefault="003913B6" w:rsidP="003913B6">
      <w:pPr>
        <w:spacing w:after="60"/>
        <w:outlineLvl w:val="7"/>
        <w:rPr>
          <w:rFonts w:ascii="Calibri" w:eastAsia="Calibri" w:hAnsi="Calibri" w:cs="Calibri"/>
          <w:i/>
          <w:iCs/>
          <w:sz w:val="16"/>
          <w:szCs w:val="16"/>
          <w:lang w:eastAsia="en-US"/>
        </w:rPr>
      </w:pPr>
      <w:r w:rsidRPr="00D451C1">
        <w:rPr>
          <w:rFonts w:ascii="Calibri" w:hAnsi="Calibri" w:cs="Calibri"/>
          <w:i/>
          <w:iCs/>
          <w:sz w:val="26"/>
          <w:szCs w:val="26"/>
        </w:rPr>
        <w:t>Informativa sulla Privacy</w:t>
      </w:r>
    </w:p>
    <w:p w14:paraId="35DEA1D4" w14:textId="77777777" w:rsidR="003913B6" w:rsidRPr="00D8545C" w:rsidRDefault="003913B6" w:rsidP="003913B6">
      <w:pPr>
        <w:jc w:val="both"/>
        <w:rPr>
          <w:rFonts w:ascii="Calibri" w:hAnsi="Calibri" w:cs="Calibri"/>
          <w:sz w:val="16"/>
          <w:szCs w:val="16"/>
        </w:rPr>
      </w:pPr>
      <w:r w:rsidRPr="00D8545C">
        <w:rPr>
          <w:rFonts w:ascii="Calibri" w:hAnsi="Calibri" w:cs="Calibri"/>
          <w:sz w:val="16"/>
          <w:szCs w:val="16"/>
        </w:rPr>
        <w:t>Forniamo,</w:t>
      </w:r>
      <w:r w:rsidRPr="00D8545C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D8545C">
        <w:rPr>
          <w:rFonts w:ascii="Calibri" w:hAnsi="Calibri" w:cs="Calibri"/>
          <w:sz w:val="16"/>
          <w:szCs w:val="16"/>
        </w:rPr>
        <w:t xml:space="preserve">ai sensi dell’art. 13 del Regolamento Generale sulla protezione dei dati (UE) n. 679 del 2016 le seguenti informazioni: i dati forniti verranno trattati per l’organizzazione e la gestione dei servizi scolastici ed educativi. I suoi dati personali saranno trattati con modalità cartacee e informatizzate e potranno essere comunicati ad altri Enti pubblici o a privati esclusivamente nei casi previsti da leggi e regolamenti; potranno essere diffusi esclusivamente i dati previsti dalla normativa e rigorosamente nei casi ivi indicati. Le ricordiamo infine che, in qualunque momento, nella sua qualità di interessato, Lei ha diritto di accesso ai dati personali, di ottenere la rettifica o la cancellazione degli stessi o la limitazione del trattamento che lo riguardano, di opporsi al trattamento, di proporre reclamo al Garante per la protezione dei dati personali. Per esercitare i suoi diritti può contare il Titolare del trattamento dati: l’ASP Terre di Castelli - Giorgio Gasparini, ai seguenti recapiti: </w:t>
      </w:r>
      <w:r w:rsidRPr="00D8545C">
        <w:rPr>
          <w:rFonts w:ascii="Calibri" w:hAnsi="Calibri" w:cs="Calibri"/>
          <w:sz w:val="16"/>
          <w:szCs w:val="16"/>
          <w:shd w:val="clear" w:color="auto" w:fill="FFFFFF"/>
        </w:rPr>
        <w:t xml:space="preserve">tel. 059/7705270 fax 059/7705200 mail: </w:t>
      </w:r>
      <w:hyperlink r:id="rId8" w:history="1">
        <w:r w:rsidRPr="00D8545C">
          <w:rPr>
            <w:rFonts w:ascii="Calibri" w:hAnsi="Calibri" w:cs="Calibri"/>
            <w:color w:val="0000FF"/>
            <w:sz w:val="16"/>
            <w:szCs w:val="16"/>
            <w:u w:val="single"/>
            <w:shd w:val="clear" w:color="auto" w:fill="FFFFFF"/>
          </w:rPr>
          <w:t>info@aspvignola.mo.it</w:t>
        </w:r>
      </w:hyperlink>
      <w:r w:rsidRPr="00D8545C">
        <w:rPr>
          <w:rFonts w:ascii="Calibri" w:hAnsi="Calibri" w:cs="Calibri"/>
          <w:sz w:val="16"/>
          <w:szCs w:val="16"/>
          <w:shd w:val="clear" w:color="auto" w:fill="FFFFFF"/>
        </w:rPr>
        <w:t xml:space="preserve">, </w:t>
      </w:r>
      <w:proofErr w:type="spellStart"/>
      <w:r w:rsidRPr="00D8545C">
        <w:rPr>
          <w:rFonts w:ascii="Calibri" w:hAnsi="Calibri" w:cs="Calibri"/>
          <w:sz w:val="16"/>
          <w:szCs w:val="16"/>
          <w:shd w:val="clear" w:color="auto" w:fill="FFFFFF"/>
        </w:rPr>
        <w:t>pec</w:t>
      </w:r>
      <w:proofErr w:type="spellEnd"/>
      <w:r w:rsidRPr="00D8545C">
        <w:rPr>
          <w:rFonts w:ascii="Calibri" w:hAnsi="Calibri" w:cs="Calibri"/>
          <w:sz w:val="16"/>
          <w:szCs w:val="16"/>
          <w:shd w:val="clear" w:color="auto" w:fill="FFFFFF"/>
        </w:rPr>
        <w:t xml:space="preserve">: </w:t>
      </w:r>
      <w:hyperlink r:id="rId9" w:history="1">
        <w:r w:rsidRPr="00D8545C">
          <w:rPr>
            <w:rFonts w:ascii="Calibri" w:hAnsi="Calibri" w:cs="Calibri"/>
            <w:color w:val="0000FF"/>
            <w:sz w:val="16"/>
            <w:szCs w:val="16"/>
            <w:u w:val="single"/>
            <w:shd w:val="clear" w:color="auto" w:fill="FFFFFF"/>
          </w:rPr>
          <w:t>aspvignola@pec.it</w:t>
        </w:r>
      </w:hyperlink>
      <w:r w:rsidRPr="00D8545C">
        <w:rPr>
          <w:rFonts w:ascii="Calibri" w:hAnsi="Calibri" w:cs="Calibri"/>
          <w:sz w:val="16"/>
          <w:szCs w:val="16"/>
          <w:shd w:val="clear" w:color="auto" w:fill="FFFFFF"/>
        </w:rPr>
        <w:t xml:space="preserve">. Informiamo inoltre che l’ASP </w:t>
      </w:r>
      <w:r w:rsidRPr="00D8545C">
        <w:rPr>
          <w:rFonts w:asciiTheme="minorHAnsi" w:hAnsiTheme="minorHAnsi" w:cstheme="minorHAnsi"/>
          <w:sz w:val="16"/>
          <w:szCs w:val="16"/>
        </w:rPr>
        <w:t>Terre di Castelli - Giorgio Gasparini</w:t>
      </w:r>
      <w:r w:rsidRPr="00D8545C">
        <w:rPr>
          <w:rFonts w:ascii="Calibri" w:hAnsi="Calibri" w:cs="Calibri"/>
          <w:sz w:val="16"/>
          <w:szCs w:val="16"/>
          <w:shd w:val="clear" w:color="auto" w:fill="FFFFFF"/>
        </w:rPr>
        <w:t xml:space="preserve"> ha designato quale Responsabile della protezione dei dati la società Lepida S.p.a., mail: dpo-team@lepida.it. </w:t>
      </w:r>
    </w:p>
    <w:p w14:paraId="38F31FFA" w14:textId="77777777" w:rsidR="003913B6" w:rsidRDefault="003913B6" w:rsidP="003913B6">
      <w:pPr>
        <w:pBdr>
          <w:bottom w:val="single" w:sz="12" w:space="1" w:color="auto"/>
        </w:pBdr>
        <w:spacing w:line="360" w:lineRule="auto"/>
        <w:ind w:left="5670"/>
        <w:jc w:val="center"/>
        <w:rPr>
          <w:rFonts w:ascii="Calibri" w:hAnsi="Calibri" w:cs="Calibri"/>
        </w:rPr>
      </w:pPr>
      <w:r w:rsidRPr="00D451C1">
        <w:rPr>
          <w:rFonts w:ascii="Calibri" w:hAnsi="Calibri" w:cs="Calibri"/>
        </w:rPr>
        <w:t>Firma</w:t>
      </w:r>
    </w:p>
    <w:p w14:paraId="1F8B6C6F" w14:textId="77777777" w:rsidR="008D4187" w:rsidRPr="008D4187" w:rsidRDefault="008D4187" w:rsidP="008D4187">
      <w:pPr>
        <w:tabs>
          <w:tab w:val="left" w:pos="6800"/>
        </w:tabs>
        <w:rPr>
          <w:rFonts w:asciiTheme="minorHAnsi" w:hAnsiTheme="minorHAnsi" w:cstheme="minorHAnsi"/>
          <w:sz w:val="22"/>
          <w:szCs w:val="22"/>
        </w:rPr>
      </w:pPr>
    </w:p>
    <w:sectPr w:rsidR="008D4187" w:rsidRPr="008D4187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4EFC3" w14:textId="77777777" w:rsidR="0087633E" w:rsidRDefault="0087633E">
      <w:r>
        <w:separator/>
      </w:r>
    </w:p>
  </w:endnote>
  <w:endnote w:type="continuationSeparator" w:id="0">
    <w:p w14:paraId="6A282661" w14:textId="77777777" w:rsidR="0087633E" w:rsidRDefault="0087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0E374" w14:textId="77777777" w:rsidR="004B4FCF" w:rsidRDefault="0087633E">
    <w:pPr>
      <w:pStyle w:val="Corpotesto"/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3500"/>
      <w:gridCol w:w="3020"/>
    </w:tblGrid>
    <w:tr w:rsidR="004B4FCF" w14:paraId="77B9A114" w14:textId="77777777">
      <w:trPr>
        <w:trHeight w:val="193"/>
      </w:trPr>
      <w:tc>
        <w:tcPr>
          <w:tcW w:w="3261" w:type="dxa"/>
          <w:shd w:val="clear" w:color="auto" w:fill="auto"/>
          <w:vAlign w:val="center"/>
        </w:tcPr>
        <w:p w14:paraId="2A62B275" w14:textId="77777777" w:rsidR="004B4FCF" w:rsidRDefault="00245114">
          <w:pPr>
            <w:spacing w:line="0" w:lineRule="atLeast"/>
          </w:pPr>
          <w:r>
            <w:rPr>
              <w:rFonts w:ascii="Tahoma" w:eastAsia="Tahoma" w:hAnsi="Tahoma" w:cs="Tahoma"/>
              <w:color w:val="004876"/>
              <w:sz w:val="16"/>
              <w:szCs w:val="16"/>
            </w:rPr>
            <w:t>ASP TERRE DI CASTELLI</w:t>
          </w:r>
        </w:p>
      </w:tc>
      <w:tc>
        <w:tcPr>
          <w:tcW w:w="3500" w:type="dxa"/>
          <w:shd w:val="clear" w:color="auto" w:fill="auto"/>
          <w:vAlign w:val="center"/>
        </w:tcPr>
        <w:p w14:paraId="2764F9C3" w14:textId="77777777" w:rsidR="004B4FCF" w:rsidRDefault="00245114">
          <w:pPr>
            <w:spacing w:line="0" w:lineRule="atLeast"/>
            <w:ind w:left="989"/>
          </w:pPr>
          <w:r>
            <w:rPr>
              <w:rFonts w:ascii="Tahoma" w:eastAsia="Tahoma" w:hAnsi="Tahoma" w:cs="Tahoma"/>
              <w:color w:val="004876"/>
              <w:sz w:val="14"/>
            </w:rPr>
            <w:t xml:space="preserve">Via Libertà 823 </w:t>
          </w:r>
        </w:p>
      </w:tc>
      <w:tc>
        <w:tcPr>
          <w:tcW w:w="3020" w:type="dxa"/>
          <w:shd w:val="clear" w:color="auto" w:fill="auto"/>
          <w:vAlign w:val="center"/>
        </w:tcPr>
        <w:p w14:paraId="67CE7DB6" w14:textId="77777777" w:rsidR="004B4FCF" w:rsidRDefault="00245114">
          <w:pPr>
            <w:spacing w:line="0" w:lineRule="atLeast"/>
            <w:ind w:left="1031" w:right="-1718"/>
          </w:pPr>
          <w:r>
            <w:rPr>
              <w:rFonts w:ascii="Tahoma" w:eastAsia="Tahoma" w:hAnsi="Tahoma" w:cs="Tahoma"/>
              <w:b/>
              <w:color w:val="004876"/>
              <w:sz w:val="16"/>
            </w:rPr>
            <w:t>Contattaci</w:t>
          </w:r>
        </w:p>
      </w:tc>
    </w:tr>
    <w:tr w:rsidR="004B4FCF" w14:paraId="6C5696AE" w14:textId="77777777">
      <w:trPr>
        <w:trHeight w:val="187"/>
      </w:trPr>
      <w:tc>
        <w:tcPr>
          <w:tcW w:w="3261" w:type="dxa"/>
          <w:shd w:val="clear" w:color="auto" w:fill="auto"/>
          <w:vAlign w:val="center"/>
        </w:tcPr>
        <w:p w14:paraId="27658709" w14:textId="77777777" w:rsidR="004B4FCF" w:rsidRDefault="00245114">
          <w:pPr>
            <w:spacing w:line="0" w:lineRule="atLeast"/>
          </w:pPr>
          <w:r>
            <w:rPr>
              <w:rFonts w:ascii="Tahoma" w:eastAsia="Tahoma" w:hAnsi="Tahoma" w:cs="Tahoma"/>
              <w:color w:val="004876"/>
              <w:sz w:val="12"/>
              <w:szCs w:val="12"/>
            </w:rPr>
            <w:t>Giorgio Gasparini</w:t>
          </w:r>
        </w:p>
      </w:tc>
      <w:tc>
        <w:tcPr>
          <w:tcW w:w="3500" w:type="dxa"/>
          <w:shd w:val="clear" w:color="auto" w:fill="auto"/>
          <w:vAlign w:val="center"/>
        </w:tcPr>
        <w:p w14:paraId="7CFA2707" w14:textId="77777777" w:rsidR="004B4FCF" w:rsidRDefault="00245114">
          <w:pPr>
            <w:spacing w:line="0" w:lineRule="atLeast"/>
            <w:ind w:left="989"/>
          </w:pPr>
          <w:r>
            <w:rPr>
              <w:rFonts w:ascii="Tahoma" w:eastAsia="Tahoma" w:hAnsi="Tahoma" w:cs="Tahoma"/>
              <w:color w:val="004876"/>
              <w:sz w:val="14"/>
            </w:rPr>
            <w:t>41058 Vignola (MO)</w:t>
          </w:r>
        </w:p>
      </w:tc>
      <w:tc>
        <w:tcPr>
          <w:tcW w:w="3020" w:type="dxa"/>
          <w:shd w:val="clear" w:color="auto" w:fill="auto"/>
          <w:vAlign w:val="center"/>
        </w:tcPr>
        <w:p w14:paraId="23B831AE" w14:textId="77777777" w:rsidR="004B4FCF" w:rsidRDefault="00245114">
          <w:pPr>
            <w:ind w:left="1031" w:right="-300"/>
          </w:pPr>
          <w:r>
            <w:rPr>
              <w:rFonts w:ascii="Tahoma" w:eastAsia="Tahoma" w:hAnsi="Tahoma" w:cs="Tahoma"/>
              <w:color w:val="004876"/>
              <w:sz w:val="14"/>
            </w:rPr>
            <w:t>PEC aspvignola@pec.it</w:t>
          </w:r>
        </w:p>
      </w:tc>
    </w:tr>
    <w:tr w:rsidR="004B4FCF" w:rsidRPr="0087215B" w14:paraId="1C1D2BEE" w14:textId="77777777">
      <w:trPr>
        <w:trHeight w:val="182"/>
      </w:trPr>
      <w:tc>
        <w:tcPr>
          <w:tcW w:w="3261" w:type="dxa"/>
          <w:vMerge w:val="restart"/>
          <w:shd w:val="clear" w:color="auto" w:fill="auto"/>
          <w:vAlign w:val="center"/>
        </w:tcPr>
        <w:p w14:paraId="50DF9370" w14:textId="77777777" w:rsidR="004B4FCF" w:rsidRDefault="00245114">
          <w:r>
            <w:rPr>
              <w:rFonts w:ascii="Tahoma" w:eastAsia="Tahoma" w:hAnsi="Tahoma" w:cs="Tahoma"/>
              <w:color w:val="004876"/>
              <w:sz w:val="12"/>
              <w:szCs w:val="12"/>
            </w:rPr>
            <w:t>Enti soci: Unione Terre di Castelli e Comuni di Castelnuovo Rangone Castelvetro di Modena Guiglia Marano sul Panaro Montese Savignano sul Panaro Spilamberto Vignola Zocca</w:t>
          </w:r>
        </w:p>
      </w:tc>
      <w:tc>
        <w:tcPr>
          <w:tcW w:w="3500" w:type="dxa"/>
          <w:shd w:val="clear" w:color="auto" w:fill="auto"/>
          <w:vAlign w:val="center"/>
        </w:tcPr>
        <w:p w14:paraId="2C27FDD7" w14:textId="77777777" w:rsidR="004B4FCF" w:rsidRDefault="00245114">
          <w:pPr>
            <w:spacing w:line="0" w:lineRule="atLeast"/>
            <w:ind w:left="989"/>
          </w:pPr>
          <w:r>
            <w:rPr>
              <w:rFonts w:ascii="Tahoma" w:eastAsia="Tahoma" w:hAnsi="Tahoma" w:cs="Tahoma"/>
              <w:color w:val="004876"/>
              <w:sz w:val="14"/>
            </w:rPr>
            <w:t>P.IVA 03099960365</w:t>
          </w:r>
        </w:p>
      </w:tc>
      <w:tc>
        <w:tcPr>
          <w:tcW w:w="3020" w:type="dxa"/>
          <w:shd w:val="clear" w:color="auto" w:fill="auto"/>
          <w:vAlign w:val="center"/>
        </w:tcPr>
        <w:p w14:paraId="1541E5E4" w14:textId="77777777" w:rsidR="004B4FCF" w:rsidRPr="0087215B" w:rsidRDefault="00245114">
          <w:pPr>
            <w:ind w:left="1031" w:right="-300"/>
            <w:rPr>
              <w:lang w:val="en-US"/>
            </w:rPr>
          </w:pPr>
          <w:r w:rsidRPr="0087215B">
            <w:rPr>
              <w:rFonts w:ascii="Tahoma" w:eastAsia="Tahoma" w:hAnsi="Tahoma" w:cs="Tahoma"/>
              <w:color w:val="004876"/>
              <w:sz w:val="14"/>
              <w:szCs w:val="14"/>
              <w:lang w:val="en-US"/>
            </w:rPr>
            <w:t>Mail info@aspvignola.mo.it</w:t>
          </w:r>
        </w:p>
      </w:tc>
    </w:tr>
    <w:tr w:rsidR="004B4FCF" w14:paraId="09F78E56" w14:textId="77777777">
      <w:trPr>
        <w:trHeight w:val="192"/>
      </w:trPr>
      <w:tc>
        <w:tcPr>
          <w:tcW w:w="3261" w:type="dxa"/>
          <w:vMerge/>
          <w:shd w:val="clear" w:color="auto" w:fill="auto"/>
          <w:vAlign w:val="center"/>
        </w:tcPr>
        <w:p w14:paraId="262B039B" w14:textId="77777777" w:rsidR="004B4FCF" w:rsidRPr="0087215B" w:rsidRDefault="0087633E">
          <w:pPr>
            <w:snapToGrid w:val="0"/>
            <w:rPr>
              <w:rFonts w:ascii="Tahoma" w:eastAsia="Tahoma" w:hAnsi="Tahoma" w:cs="Tahoma"/>
              <w:color w:val="004876"/>
              <w:sz w:val="12"/>
              <w:szCs w:val="12"/>
              <w:lang w:val="en-US"/>
            </w:rPr>
          </w:pPr>
        </w:p>
      </w:tc>
      <w:tc>
        <w:tcPr>
          <w:tcW w:w="3500" w:type="dxa"/>
          <w:shd w:val="clear" w:color="auto" w:fill="auto"/>
          <w:vAlign w:val="center"/>
        </w:tcPr>
        <w:p w14:paraId="5B362959" w14:textId="77777777" w:rsidR="004B4FCF" w:rsidRDefault="00245114">
          <w:pPr>
            <w:spacing w:line="0" w:lineRule="atLeast"/>
            <w:ind w:left="989"/>
          </w:pPr>
          <w:r>
            <w:rPr>
              <w:rFonts w:ascii="Tahoma" w:eastAsia="Tahoma" w:hAnsi="Tahoma" w:cs="Tahoma"/>
              <w:color w:val="004876"/>
              <w:sz w:val="14"/>
            </w:rPr>
            <w:t>www.aspvignola.mo.it</w:t>
          </w:r>
        </w:p>
      </w:tc>
      <w:tc>
        <w:tcPr>
          <w:tcW w:w="3020" w:type="dxa"/>
          <w:shd w:val="clear" w:color="auto" w:fill="auto"/>
          <w:vAlign w:val="center"/>
        </w:tcPr>
        <w:p w14:paraId="47DD2595" w14:textId="77777777" w:rsidR="004B4FCF" w:rsidRDefault="00245114">
          <w:pPr>
            <w:spacing w:line="0" w:lineRule="atLeast"/>
            <w:ind w:left="1031"/>
          </w:pPr>
          <w:r>
            <w:rPr>
              <w:rFonts w:ascii="Tahoma" w:eastAsia="Tahoma" w:hAnsi="Tahoma" w:cs="Tahoma"/>
              <w:color w:val="004876"/>
              <w:sz w:val="14"/>
            </w:rPr>
            <w:t>Tel 059 770 5211</w:t>
          </w:r>
        </w:p>
      </w:tc>
    </w:tr>
    <w:tr w:rsidR="004B4FCF" w14:paraId="3FFAFB1F" w14:textId="77777777">
      <w:trPr>
        <w:trHeight w:val="192"/>
      </w:trPr>
      <w:tc>
        <w:tcPr>
          <w:tcW w:w="3261" w:type="dxa"/>
          <w:vMerge/>
          <w:shd w:val="clear" w:color="auto" w:fill="auto"/>
          <w:vAlign w:val="center"/>
        </w:tcPr>
        <w:p w14:paraId="791C3E79" w14:textId="77777777" w:rsidR="004B4FCF" w:rsidRDefault="0087633E">
          <w:pPr>
            <w:snapToGrid w:val="0"/>
            <w:spacing w:line="0" w:lineRule="atLeast"/>
            <w:rPr>
              <w:rFonts w:ascii="Tahoma" w:eastAsia="Tahoma" w:hAnsi="Tahoma" w:cs="Tahoma"/>
              <w:color w:val="004876"/>
              <w:sz w:val="14"/>
            </w:rPr>
          </w:pPr>
        </w:p>
      </w:tc>
      <w:tc>
        <w:tcPr>
          <w:tcW w:w="3500" w:type="dxa"/>
          <w:shd w:val="clear" w:color="auto" w:fill="auto"/>
          <w:vAlign w:val="center"/>
        </w:tcPr>
        <w:p w14:paraId="4B95A1DD" w14:textId="77777777" w:rsidR="004B4FCF" w:rsidRDefault="0087633E">
          <w:pPr>
            <w:snapToGrid w:val="0"/>
            <w:spacing w:line="0" w:lineRule="atLeast"/>
            <w:ind w:left="847"/>
            <w:rPr>
              <w:rFonts w:ascii="Tahoma" w:eastAsia="Tahoma" w:hAnsi="Tahoma" w:cs="Tahoma"/>
              <w:color w:val="004876"/>
              <w:sz w:val="14"/>
            </w:rPr>
          </w:pPr>
        </w:p>
      </w:tc>
      <w:tc>
        <w:tcPr>
          <w:tcW w:w="3020" w:type="dxa"/>
          <w:shd w:val="clear" w:color="auto" w:fill="auto"/>
          <w:vAlign w:val="center"/>
        </w:tcPr>
        <w:p w14:paraId="466F8981" w14:textId="77777777" w:rsidR="004B4FCF" w:rsidRDefault="00245114">
          <w:pPr>
            <w:spacing w:line="0" w:lineRule="atLeast"/>
            <w:ind w:left="1031"/>
          </w:pPr>
          <w:r>
            <w:rPr>
              <w:rFonts w:ascii="Tahoma" w:eastAsia="Tahoma" w:hAnsi="Tahoma" w:cs="Tahoma"/>
              <w:color w:val="004876"/>
              <w:sz w:val="14"/>
            </w:rPr>
            <w:t>Fax 059 770 5200</w:t>
          </w:r>
        </w:p>
      </w:tc>
    </w:tr>
    <w:tr w:rsidR="004B4FCF" w14:paraId="14F5FA2F" w14:textId="77777777">
      <w:trPr>
        <w:trHeight w:val="202"/>
      </w:trPr>
      <w:tc>
        <w:tcPr>
          <w:tcW w:w="3261" w:type="dxa"/>
          <w:vMerge/>
          <w:shd w:val="clear" w:color="auto" w:fill="auto"/>
          <w:vAlign w:val="center"/>
        </w:tcPr>
        <w:p w14:paraId="1A80A543" w14:textId="77777777" w:rsidR="004B4FCF" w:rsidRDefault="0087633E">
          <w:pPr>
            <w:snapToGrid w:val="0"/>
            <w:spacing w:line="0" w:lineRule="atLeast"/>
            <w:rPr>
              <w:rFonts w:ascii="Tahoma" w:eastAsia="Tahoma" w:hAnsi="Tahoma" w:cs="Tahoma"/>
              <w:color w:val="004876"/>
              <w:sz w:val="14"/>
            </w:rPr>
          </w:pPr>
        </w:p>
      </w:tc>
      <w:tc>
        <w:tcPr>
          <w:tcW w:w="3500" w:type="dxa"/>
          <w:shd w:val="clear" w:color="auto" w:fill="auto"/>
          <w:vAlign w:val="center"/>
        </w:tcPr>
        <w:p w14:paraId="5450BC60" w14:textId="77777777" w:rsidR="004B4FCF" w:rsidRDefault="0087633E">
          <w:pPr>
            <w:snapToGrid w:val="0"/>
            <w:spacing w:line="0" w:lineRule="atLeast"/>
            <w:rPr>
              <w:rFonts w:ascii="Tahoma" w:eastAsia="Tahoma" w:hAnsi="Tahoma" w:cs="Tahoma"/>
              <w:color w:val="004876"/>
              <w:sz w:val="17"/>
            </w:rPr>
          </w:pPr>
        </w:p>
      </w:tc>
      <w:tc>
        <w:tcPr>
          <w:tcW w:w="3020" w:type="dxa"/>
          <w:shd w:val="clear" w:color="auto" w:fill="auto"/>
          <w:vAlign w:val="center"/>
        </w:tcPr>
        <w:p w14:paraId="3857A231" w14:textId="77777777" w:rsidR="004B4FCF" w:rsidRDefault="0087633E">
          <w:pPr>
            <w:snapToGrid w:val="0"/>
            <w:spacing w:line="0" w:lineRule="atLeast"/>
            <w:ind w:left="1031"/>
            <w:rPr>
              <w:rFonts w:ascii="Tahoma" w:eastAsia="Tahoma" w:hAnsi="Tahoma" w:cs="Tahoma"/>
              <w:color w:val="004876"/>
              <w:sz w:val="14"/>
            </w:rPr>
          </w:pPr>
        </w:p>
      </w:tc>
    </w:tr>
  </w:tbl>
  <w:p w14:paraId="3B8BA262" w14:textId="77777777" w:rsidR="004B4FCF" w:rsidRDefault="0087633E">
    <w:pPr>
      <w:pStyle w:val="Corpotesto"/>
      <w:tabs>
        <w:tab w:val="left" w:pos="21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AB7FF" w14:textId="77777777" w:rsidR="0087633E" w:rsidRDefault="0087633E">
      <w:r>
        <w:separator/>
      </w:r>
    </w:p>
  </w:footnote>
  <w:footnote w:type="continuationSeparator" w:id="0">
    <w:p w14:paraId="30786FAF" w14:textId="77777777" w:rsidR="0087633E" w:rsidRDefault="00876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791A5" w14:textId="77777777" w:rsidR="004B4FCF" w:rsidRDefault="00245114">
    <w:pPr>
      <w:pStyle w:val="Intestazione"/>
      <w:ind w:left="180"/>
    </w:pPr>
    <w:r>
      <w:rPr>
        <w:noProof/>
        <w:lang w:eastAsia="it-IT"/>
      </w:rPr>
      <w:drawing>
        <wp:inline distT="0" distB="0" distL="0" distR="0" wp14:anchorId="6369865E" wp14:editId="6254B9EF">
          <wp:extent cx="4133850" cy="10191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27" r="-8" b="-27"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1019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it-IT"/>
      </w:rPr>
      <w:drawing>
        <wp:inline distT="0" distB="0" distL="0" distR="0" wp14:anchorId="676DF457" wp14:editId="0043AABD">
          <wp:extent cx="742950" cy="14478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5" r="-23" b="-5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447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B9B244F" w14:textId="77777777" w:rsidR="004B4FCF" w:rsidRDefault="0087633E">
    <w:pPr>
      <w:widowControl w:val="0"/>
      <w:ind w:left="-284" w:right="-26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0"/>
        </w:tabs>
        <w:ind w:left="643" w:hanging="360"/>
      </w:pPr>
      <w:rPr>
        <w:rFonts w:ascii="Tahoma" w:hAnsi="Tahoma" w:cs="Tahoma" w:hint="default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2"/>
        <w:szCs w:val="22"/>
        <w:highlight w:val="yellow"/>
        <w:lang w:eastAsia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12B0AF2"/>
    <w:multiLevelType w:val="hybridMultilevel"/>
    <w:tmpl w:val="0C1E490A"/>
    <w:lvl w:ilvl="0" w:tplc="561830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FC39B1"/>
    <w:multiLevelType w:val="hybridMultilevel"/>
    <w:tmpl w:val="C1A6AD40"/>
    <w:lvl w:ilvl="0" w:tplc="7332A6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F3349"/>
    <w:multiLevelType w:val="hybridMultilevel"/>
    <w:tmpl w:val="F7D2E196"/>
    <w:lvl w:ilvl="0" w:tplc="8ECA73DA">
      <w:numFmt w:val="bullet"/>
      <w:lvlText w:val="-"/>
      <w:lvlJc w:val="left"/>
      <w:pPr>
        <w:ind w:left="673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22973071"/>
    <w:multiLevelType w:val="hybridMultilevel"/>
    <w:tmpl w:val="60147AE8"/>
    <w:lvl w:ilvl="0" w:tplc="67C4532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B5161"/>
    <w:multiLevelType w:val="multilevel"/>
    <w:tmpl w:val="0000000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2"/>
        <w:szCs w:val="22"/>
        <w:highlight w:val="yellow"/>
        <w:lang w:eastAsia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53"/>
        </w:tabs>
        <w:ind w:left="46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FB"/>
    <w:rsid w:val="00006A21"/>
    <w:rsid w:val="000413E7"/>
    <w:rsid w:val="00087A21"/>
    <w:rsid w:val="000E10FD"/>
    <w:rsid w:val="001819E8"/>
    <w:rsid w:val="001F4108"/>
    <w:rsid w:val="00213CBA"/>
    <w:rsid w:val="00230F2D"/>
    <w:rsid w:val="00245114"/>
    <w:rsid w:val="002A5FA3"/>
    <w:rsid w:val="002B5507"/>
    <w:rsid w:val="002D0014"/>
    <w:rsid w:val="003147B7"/>
    <w:rsid w:val="003209EE"/>
    <w:rsid w:val="00340076"/>
    <w:rsid w:val="003913B6"/>
    <w:rsid w:val="003A4897"/>
    <w:rsid w:val="003B3D3C"/>
    <w:rsid w:val="003C2BFC"/>
    <w:rsid w:val="003D4FB9"/>
    <w:rsid w:val="00406EEF"/>
    <w:rsid w:val="00431658"/>
    <w:rsid w:val="004449AF"/>
    <w:rsid w:val="005448FB"/>
    <w:rsid w:val="0057079A"/>
    <w:rsid w:val="00582522"/>
    <w:rsid w:val="00590D6F"/>
    <w:rsid w:val="005B2F62"/>
    <w:rsid w:val="005D32A8"/>
    <w:rsid w:val="0060046F"/>
    <w:rsid w:val="0061089B"/>
    <w:rsid w:val="00615317"/>
    <w:rsid w:val="006170D8"/>
    <w:rsid w:val="00695ED0"/>
    <w:rsid w:val="006A1CE6"/>
    <w:rsid w:val="0071314D"/>
    <w:rsid w:val="00767C0D"/>
    <w:rsid w:val="00783F5F"/>
    <w:rsid w:val="0087633E"/>
    <w:rsid w:val="00886925"/>
    <w:rsid w:val="008970D7"/>
    <w:rsid w:val="008C3C32"/>
    <w:rsid w:val="008D4187"/>
    <w:rsid w:val="009177BA"/>
    <w:rsid w:val="009C5B5B"/>
    <w:rsid w:val="009D4149"/>
    <w:rsid w:val="00A16CE8"/>
    <w:rsid w:val="00A827B7"/>
    <w:rsid w:val="00B16711"/>
    <w:rsid w:val="00B23285"/>
    <w:rsid w:val="00B70AA6"/>
    <w:rsid w:val="00B754CA"/>
    <w:rsid w:val="00B81E9C"/>
    <w:rsid w:val="00BA00BD"/>
    <w:rsid w:val="00BE6D71"/>
    <w:rsid w:val="00C50598"/>
    <w:rsid w:val="00C607F8"/>
    <w:rsid w:val="00C76CCA"/>
    <w:rsid w:val="00D060E1"/>
    <w:rsid w:val="00D116C4"/>
    <w:rsid w:val="00D26E54"/>
    <w:rsid w:val="00D5114B"/>
    <w:rsid w:val="00D55300"/>
    <w:rsid w:val="00DA0DB0"/>
    <w:rsid w:val="00DD5003"/>
    <w:rsid w:val="00DD505D"/>
    <w:rsid w:val="00DF4FB6"/>
    <w:rsid w:val="00ED7532"/>
    <w:rsid w:val="00F07768"/>
    <w:rsid w:val="00FD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9D52C"/>
  <w15:chartTrackingRefBased/>
  <w15:docId w15:val="{59B2F014-CF26-4DDC-9EA3-0274D362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410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link w:val="Stile1Carattere"/>
    <w:autoRedefine/>
    <w:qFormat/>
    <w:rsid w:val="003209EE"/>
    <w:pPr>
      <w:spacing w:line="360" w:lineRule="auto"/>
    </w:pPr>
    <w:rPr>
      <w:rFonts w:cstheme="minorHAnsi"/>
    </w:rPr>
  </w:style>
  <w:style w:type="character" w:customStyle="1" w:styleId="Stile1Carattere">
    <w:name w:val="Stile1 Carattere"/>
    <w:basedOn w:val="Carpredefinitoparagrafo"/>
    <w:link w:val="Stile1"/>
    <w:rsid w:val="003209EE"/>
    <w:rPr>
      <w:rFonts w:asciiTheme="minorHAnsi" w:hAnsiTheme="minorHAnsi"/>
      <w:szCs w:val="24"/>
      <w:lang w:eastAsia="ar-SA"/>
    </w:rPr>
  </w:style>
  <w:style w:type="paragraph" w:styleId="Nessunaspaziatura">
    <w:name w:val="No Spacing"/>
    <w:aliases w:val="ASP"/>
    <w:basedOn w:val="Corpotesto"/>
    <w:next w:val="Corpotesto"/>
    <w:uiPriority w:val="1"/>
    <w:qFormat/>
    <w:rsid w:val="00783F5F"/>
    <w:pPr>
      <w:spacing w:after="0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783F5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83F5F"/>
  </w:style>
  <w:style w:type="paragraph" w:customStyle="1" w:styleId="Destinatario">
    <w:name w:val="Destinatario"/>
    <w:basedOn w:val="Stile1"/>
    <w:link w:val="DestinatarioCarattere"/>
    <w:autoRedefine/>
    <w:qFormat/>
    <w:rsid w:val="003209EE"/>
    <w:pPr>
      <w:ind w:left="4956" w:firstLine="708"/>
    </w:pPr>
  </w:style>
  <w:style w:type="character" w:customStyle="1" w:styleId="DestinatarioCarattere">
    <w:name w:val="Destinatario Carattere"/>
    <w:basedOn w:val="Stile1Carattere"/>
    <w:link w:val="Destinatario"/>
    <w:rsid w:val="003209EE"/>
    <w:rPr>
      <w:rFonts w:asciiTheme="minorHAnsi" w:hAnsiTheme="minorHAnsi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rsid w:val="005448FB"/>
    <w:pPr>
      <w:tabs>
        <w:tab w:val="center" w:pos="4819"/>
        <w:tab w:val="right" w:pos="9638"/>
      </w:tabs>
    </w:pPr>
    <w:rPr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8FB"/>
    <w:rPr>
      <w:rFonts w:ascii="Times New Roman" w:hAnsi="Times New Roman" w:cs="Times New Roman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245114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5ED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A5FA3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90D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0D6F"/>
    <w:rPr>
      <w:rFonts w:asciiTheme="minorHAnsi" w:hAnsiTheme="minorHAnsi" w:cs="Times New Roman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1F4108"/>
    <w:pPr>
      <w:ind w:firstLine="708"/>
    </w:pPr>
    <w:rPr>
      <w:rFonts w:ascii="Arial" w:hAnsi="Arial" w:cs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F4108"/>
    <w:rPr>
      <w:rFonts w:ascii="Arial" w:hAnsi="Arial" w:cs="Arial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2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pvignola.m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reschi.s@aspvignola.m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pvignola@pec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Freschi</dc:creator>
  <cp:keywords/>
  <dc:description/>
  <cp:lastModifiedBy>Serena Freschi</cp:lastModifiedBy>
  <cp:revision>4</cp:revision>
  <cp:lastPrinted>2021-01-27T08:57:00Z</cp:lastPrinted>
  <dcterms:created xsi:type="dcterms:W3CDTF">2021-01-27T17:10:00Z</dcterms:created>
  <dcterms:modified xsi:type="dcterms:W3CDTF">2021-01-27T17:42:00Z</dcterms:modified>
</cp:coreProperties>
</file>